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6228" w14:textId="77777777" w:rsidR="00E0747C" w:rsidRPr="000F0316" w:rsidRDefault="00E0747C" w:rsidP="00E0747C">
      <w:pPr>
        <w:pStyle w:val="Pis"/>
        <w:jc w:val="right"/>
        <w:rPr>
          <w:sz w:val="24"/>
          <w:szCs w:val="24"/>
          <w:lang w:val="et-EE"/>
        </w:rPr>
      </w:pPr>
      <w:r w:rsidRPr="000F0316">
        <w:rPr>
          <w:sz w:val="24"/>
          <w:szCs w:val="24"/>
          <w:lang w:val="et-EE"/>
        </w:rPr>
        <w:t>Lisa 2e</w:t>
      </w:r>
    </w:p>
    <w:p w14:paraId="005E6137" w14:textId="77777777" w:rsidR="00E0747C" w:rsidRPr="000F0316" w:rsidRDefault="00E0747C" w:rsidP="00E0747C">
      <w:pPr>
        <w:pStyle w:val="Pis"/>
        <w:jc w:val="right"/>
        <w:rPr>
          <w:sz w:val="24"/>
          <w:szCs w:val="24"/>
          <w:lang w:val="et-EE"/>
        </w:rPr>
      </w:pPr>
      <w:r w:rsidRPr="000F0316">
        <w:rPr>
          <w:sz w:val="24"/>
          <w:szCs w:val="24"/>
          <w:lang w:val="et-EE"/>
        </w:rPr>
        <w:t xml:space="preserve">Juhatuse protokoll 147, 12.12.2023 </w:t>
      </w:r>
    </w:p>
    <w:p w14:paraId="3FC435CD" w14:textId="77777777" w:rsidR="00E0747C" w:rsidRPr="000F0316" w:rsidRDefault="00E0747C" w:rsidP="00E0747C">
      <w:pPr>
        <w:jc w:val="right"/>
        <w:rPr>
          <w:sz w:val="24"/>
          <w:szCs w:val="24"/>
          <w:lang w:val="et-EE"/>
        </w:rPr>
      </w:pPr>
      <w:r w:rsidRPr="000F0316">
        <w:rPr>
          <w:sz w:val="24"/>
          <w:szCs w:val="24"/>
          <w:lang w:val="et-EE"/>
        </w:rPr>
        <w:t>Otsus nr 4.2.1</w:t>
      </w:r>
    </w:p>
    <w:p w14:paraId="30037280" w14:textId="77777777" w:rsidR="00E0747C" w:rsidRDefault="00E0747C" w:rsidP="001E4C0E">
      <w:pPr>
        <w:rPr>
          <w:b/>
          <w:bCs/>
          <w:sz w:val="28"/>
          <w:szCs w:val="28"/>
          <w:lang w:val="et-EE"/>
        </w:rPr>
      </w:pPr>
    </w:p>
    <w:p w14:paraId="78F79176" w14:textId="707768FC" w:rsidR="001E4C0E" w:rsidRDefault="00AE0F96" w:rsidP="001E4C0E">
      <w:pPr>
        <w:rPr>
          <w:b/>
          <w:bCs/>
          <w:sz w:val="28"/>
          <w:szCs w:val="28"/>
          <w:lang w:val="et-EE"/>
        </w:rPr>
      </w:pPr>
      <w:r w:rsidRPr="00030C15">
        <w:rPr>
          <w:b/>
          <w:bCs/>
          <w:sz w:val="28"/>
          <w:szCs w:val="28"/>
          <w:lang w:val="et-EE"/>
        </w:rPr>
        <w:t>PROJEKTIKIRJELDUS</w:t>
      </w:r>
      <w:r w:rsidR="001E4C0E">
        <w:rPr>
          <w:b/>
          <w:bCs/>
          <w:sz w:val="28"/>
          <w:szCs w:val="28"/>
          <w:lang w:val="et-EE"/>
        </w:rPr>
        <w:br/>
      </w:r>
      <w:r>
        <w:rPr>
          <w:b/>
          <w:bCs/>
          <w:sz w:val="28"/>
          <w:szCs w:val="28"/>
          <w:lang w:val="et-EE"/>
        </w:rPr>
        <w:t xml:space="preserve"> </w:t>
      </w:r>
    </w:p>
    <w:p w14:paraId="6333530A" w14:textId="746C4748" w:rsidR="00AD051B" w:rsidRPr="001E4C0E" w:rsidRDefault="00AE0F96" w:rsidP="001E4C0E">
      <w:pPr>
        <w:rPr>
          <w:b/>
          <w:bCs/>
          <w:sz w:val="24"/>
          <w:szCs w:val="24"/>
          <w:lang w:val="et-EE"/>
        </w:rPr>
      </w:pPr>
      <w:r w:rsidRPr="001E4C0E">
        <w:rPr>
          <w:b/>
          <w:bCs/>
          <w:sz w:val="24"/>
          <w:szCs w:val="24"/>
          <w:lang w:val="et-EE"/>
        </w:rPr>
        <w:t>(Arenduskoja taotlusvorm</w:t>
      </w:r>
      <w:r w:rsidR="001E4C0E" w:rsidRPr="001E4C0E">
        <w:rPr>
          <w:b/>
          <w:bCs/>
          <w:sz w:val="24"/>
          <w:szCs w:val="24"/>
          <w:lang w:val="et-EE"/>
        </w:rPr>
        <w:t xml:space="preserve"> m</w:t>
      </w:r>
      <w:r w:rsidR="00AD051B" w:rsidRPr="001E4C0E">
        <w:rPr>
          <w:b/>
          <w:bCs/>
          <w:sz w:val="24"/>
          <w:szCs w:val="24"/>
          <w:lang w:val="et-EE"/>
        </w:rPr>
        <w:t>ee</w:t>
      </w:r>
      <w:r w:rsidRPr="001E4C0E">
        <w:rPr>
          <w:b/>
          <w:bCs/>
          <w:sz w:val="24"/>
          <w:szCs w:val="24"/>
          <w:lang w:val="et-EE"/>
        </w:rPr>
        <w:t>tmel</w:t>
      </w:r>
      <w:r w:rsidR="00AD051B" w:rsidRPr="001E4C0E">
        <w:rPr>
          <w:b/>
          <w:bCs/>
          <w:sz w:val="24"/>
          <w:szCs w:val="24"/>
          <w:lang w:val="et-EE"/>
        </w:rPr>
        <w:t xml:space="preserve"> M 2.1 Kogukonna investeeringute toetamine</w:t>
      </w:r>
      <w:r w:rsidR="001E4C0E" w:rsidRPr="001E4C0E">
        <w:rPr>
          <w:b/>
          <w:bCs/>
          <w:sz w:val="24"/>
          <w:szCs w:val="24"/>
          <w:lang w:val="et-EE"/>
        </w:rPr>
        <w:t xml:space="preserve"> ja m</w:t>
      </w:r>
      <w:r w:rsidR="00AD051B" w:rsidRPr="001E4C0E">
        <w:rPr>
          <w:b/>
          <w:bCs/>
          <w:sz w:val="24"/>
          <w:szCs w:val="24"/>
          <w:lang w:val="et-EE"/>
        </w:rPr>
        <w:t>ee</w:t>
      </w:r>
      <w:r w:rsidRPr="001E4C0E">
        <w:rPr>
          <w:b/>
          <w:bCs/>
          <w:sz w:val="24"/>
          <w:szCs w:val="24"/>
          <w:lang w:val="et-EE"/>
        </w:rPr>
        <w:t>tm</w:t>
      </w:r>
      <w:r w:rsidR="00AD051B" w:rsidRPr="001E4C0E">
        <w:rPr>
          <w:b/>
          <w:bCs/>
          <w:sz w:val="24"/>
          <w:szCs w:val="24"/>
          <w:lang w:val="et-EE"/>
        </w:rPr>
        <w:t>e</w:t>
      </w:r>
      <w:r w:rsidRPr="001E4C0E">
        <w:rPr>
          <w:b/>
          <w:bCs/>
          <w:sz w:val="24"/>
          <w:szCs w:val="24"/>
          <w:lang w:val="et-EE"/>
        </w:rPr>
        <w:t>l</w:t>
      </w:r>
      <w:r w:rsidR="00AD051B" w:rsidRPr="001E4C0E">
        <w:rPr>
          <w:b/>
          <w:bCs/>
          <w:sz w:val="24"/>
          <w:szCs w:val="24"/>
          <w:lang w:val="et-EE"/>
        </w:rPr>
        <w:t xml:space="preserve"> M 2.2 Aktiivne ja tegus kogukond</w:t>
      </w:r>
      <w:r w:rsidR="001E4C0E" w:rsidRPr="001E4C0E">
        <w:rPr>
          <w:b/>
          <w:bCs/>
          <w:sz w:val="24"/>
          <w:szCs w:val="24"/>
          <w:lang w:val="et-EE"/>
        </w:rPr>
        <w:t>)</w:t>
      </w:r>
    </w:p>
    <w:p w14:paraId="5D7B77EC" w14:textId="77777777" w:rsidR="00AD051B" w:rsidRDefault="00AD051B" w:rsidP="00EC0E67">
      <w:pPr>
        <w:rPr>
          <w:b/>
          <w:bCs/>
          <w:sz w:val="28"/>
          <w:szCs w:val="28"/>
          <w:lang w:val="et-EE"/>
        </w:rPr>
      </w:pPr>
    </w:p>
    <w:p w14:paraId="03910762" w14:textId="77777777" w:rsidR="00EC0E67" w:rsidRPr="00030C15" w:rsidRDefault="00EC0E67" w:rsidP="00EC0E67">
      <w:pPr>
        <w:rPr>
          <w:b/>
          <w:bCs/>
          <w:sz w:val="24"/>
          <w:szCs w:val="24"/>
          <w:lang w:val="et-EE"/>
        </w:rPr>
      </w:pPr>
    </w:p>
    <w:p w14:paraId="1DCC7AC9" w14:textId="04B5DB40" w:rsidR="00EC0E67" w:rsidRPr="00D46CD2" w:rsidRDefault="00EC0E67" w:rsidP="00727A7A">
      <w:pPr>
        <w:pStyle w:val="Loendilik"/>
        <w:numPr>
          <w:ilvl w:val="0"/>
          <w:numId w:val="15"/>
        </w:numPr>
        <w:rPr>
          <w:bCs/>
          <w:sz w:val="24"/>
          <w:szCs w:val="24"/>
          <w:lang w:val="et-EE"/>
        </w:rPr>
      </w:pPr>
      <w:r w:rsidRPr="00727A7A">
        <w:rPr>
          <w:b/>
          <w:sz w:val="24"/>
          <w:szCs w:val="24"/>
          <w:lang w:val="et-EE"/>
        </w:rPr>
        <w:t>Projekti, taotluse nimi</w:t>
      </w:r>
      <w:r w:rsidR="00727A7A">
        <w:rPr>
          <w:b/>
          <w:sz w:val="24"/>
          <w:szCs w:val="24"/>
          <w:lang w:val="et-EE"/>
        </w:rPr>
        <w:br/>
      </w:r>
    </w:p>
    <w:p w14:paraId="65779EB9" w14:textId="4FA8EB7C" w:rsidR="00EC0E67" w:rsidRPr="00727A7A" w:rsidRDefault="00EC0E67" w:rsidP="00727A7A">
      <w:pPr>
        <w:pStyle w:val="Loendilik"/>
        <w:numPr>
          <w:ilvl w:val="0"/>
          <w:numId w:val="15"/>
        </w:numPr>
        <w:rPr>
          <w:b/>
          <w:sz w:val="24"/>
          <w:szCs w:val="24"/>
          <w:lang w:val="et-EE"/>
        </w:rPr>
      </w:pPr>
      <w:r w:rsidRPr="00727A7A">
        <w:rPr>
          <w:b/>
          <w:sz w:val="24"/>
          <w:szCs w:val="24"/>
          <w:lang w:val="et-EE"/>
        </w:rPr>
        <w:t>Projekti asukoht</w:t>
      </w:r>
      <w:r w:rsidR="00727A7A">
        <w:rPr>
          <w:b/>
          <w:sz w:val="24"/>
          <w:szCs w:val="24"/>
          <w:lang w:val="et-EE"/>
        </w:rPr>
        <w:br/>
      </w:r>
    </w:p>
    <w:p w14:paraId="5FA15FD1" w14:textId="1E5ED540" w:rsidR="00EC0E67" w:rsidRPr="00727A7A" w:rsidRDefault="00EC0E67" w:rsidP="00727A7A">
      <w:pPr>
        <w:pStyle w:val="Loendilik"/>
        <w:numPr>
          <w:ilvl w:val="0"/>
          <w:numId w:val="15"/>
        </w:numPr>
        <w:rPr>
          <w:b/>
          <w:sz w:val="24"/>
          <w:szCs w:val="24"/>
          <w:lang w:val="et-EE"/>
        </w:rPr>
      </w:pPr>
      <w:r w:rsidRPr="00727A7A">
        <w:rPr>
          <w:b/>
          <w:sz w:val="24"/>
          <w:szCs w:val="24"/>
          <w:lang w:val="et-EE"/>
        </w:rPr>
        <w:t>Projekti lühikokkuvõte</w:t>
      </w:r>
      <w:r w:rsidR="00727A7A">
        <w:rPr>
          <w:b/>
          <w:sz w:val="24"/>
          <w:szCs w:val="24"/>
          <w:lang w:val="et-EE"/>
        </w:rPr>
        <w:br/>
      </w:r>
    </w:p>
    <w:p w14:paraId="794ED410" w14:textId="3727BA6A" w:rsidR="00EC0E67" w:rsidRPr="00727A7A" w:rsidRDefault="00EC0E67" w:rsidP="00727A7A">
      <w:pPr>
        <w:pStyle w:val="Loendilik"/>
        <w:numPr>
          <w:ilvl w:val="0"/>
          <w:numId w:val="15"/>
        </w:numPr>
        <w:rPr>
          <w:b/>
          <w:sz w:val="24"/>
          <w:szCs w:val="24"/>
          <w:lang w:val="et-EE"/>
        </w:rPr>
      </w:pPr>
      <w:r w:rsidRPr="00727A7A">
        <w:rPr>
          <w:b/>
          <w:sz w:val="24"/>
          <w:szCs w:val="24"/>
          <w:lang w:val="et-EE"/>
        </w:rPr>
        <w:t>Projekti kasusaajad</w:t>
      </w:r>
      <w:r w:rsidR="00727A7A">
        <w:rPr>
          <w:b/>
          <w:sz w:val="24"/>
          <w:szCs w:val="24"/>
          <w:lang w:val="et-EE"/>
        </w:rPr>
        <w:br/>
      </w:r>
    </w:p>
    <w:p w14:paraId="536ECD03" w14:textId="0A2736E6" w:rsidR="00EC0E67" w:rsidRPr="00727A7A" w:rsidRDefault="00EC0E67" w:rsidP="00727A7A">
      <w:pPr>
        <w:pStyle w:val="Loendilik"/>
        <w:numPr>
          <w:ilvl w:val="0"/>
          <w:numId w:val="15"/>
        </w:numPr>
        <w:rPr>
          <w:b/>
          <w:sz w:val="24"/>
          <w:szCs w:val="24"/>
          <w:lang w:val="et-EE"/>
        </w:rPr>
      </w:pPr>
      <w:r w:rsidRPr="00727A7A">
        <w:rPr>
          <w:b/>
          <w:sz w:val="24"/>
          <w:szCs w:val="24"/>
          <w:lang w:val="et-EE"/>
        </w:rPr>
        <w:t>Seotud projektid ja tegevused</w:t>
      </w:r>
      <w:r w:rsidR="00727A7A">
        <w:rPr>
          <w:b/>
          <w:sz w:val="24"/>
          <w:szCs w:val="24"/>
          <w:lang w:val="et-EE"/>
        </w:rPr>
        <w:br/>
      </w:r>
    </w:p>
    <w:p w14:paraId="2E11C5B1" w14:textId="1D71C67C" w:rsidR="00EC0E67" w:rsidRPr="00727A7A" w:rsidRDefault="00EC0E67" w:rsidP="00727A7A">
      <w:pPr>
        <w:pStyle w:val="Loendilik"/>
        <w:numPr>
          <w:ilvl w:val="0"/>
          <w:numId w:val="15"/>
        </w:numPr>
        <w:rPr>
          <w:b/>
          <w:sz w:val="24"/>
          <w:szCs w:val="24"/>
          <w:lang w:val="et-EE"/>
        </w:rPr>
      </w:pPr>
      <w:r w:rsidRPr="00727A7A">
        <w:rPr>
          <w:b/>
          <w:sz w:val="24"/>
          <w:szCs w:val="24"/>
          <w:lang w:val="et-EE"/>
        </w:rPr>
        <w:t>Projekti eesmärk ja seos tegevus</w:t>
      </w:r>
      <w:r w:rsidR="00C54FF2" w:rsidRPr="00727A7A">
        <w:rPr>
          <w:b/>
          <w:sz w:val="24"/>
          <w:szCs w:val="24"/>
          <w:lang w:val="et-EE"/>
        </w:rPr>
        <w:t>rühma</w:t>
      </w:r>
      <w:r w:rsidRPr="00727A7A">
        <w:rPr>
          <w:b/>
          <w:sz w:val="24"/>
          <w:szCs w:val="24"/>
          <w:lang w:val="et-EE"/>
        </w:rPr>
        <w:t xml:space="preserve"> strateegiaga</w:t>
      </w:r>
      <w:r w:rsidR="00727A7A">
        <w:rPr>
          <w:b/>
          <w:sz w:val="24"/>
          <w:szCs w:val="24"/>
          <w:lang w:val="et-EE"/>
        </w:rPr>
        <w:br/>
      </w:r>
    </w:p>
    <w:p w14:paraId="5487D90C" w14:textId="30D84DFA" w:rsidR="00C54FF2" w:rsidRPr="00727A7A" w:rsidRDefault="00C54FF2" w:rsidP="00727A7A">
      <w:pPr>
        <w:pStyle w:val="Loendilik"/>
        <w:numPr>
          <w:ilvl w:val="0"/>
          <w:numId w:val="15"/>
        </w:numPr>
        <w:rPr>
          <w:b/>
          <w:sz w:val="24"/>
          <w:szCs w:val="24"/>
          <w:lang w:val="et-EE"/>
        </w:rPr>
      </w:pPr>
      <w:r w:rsidRPr="00727A7A">
        <w:rPr>
          <w:b/>
          <w:sz w:val="24"/>
          <w:szCs w:val="24"/>
          <w:lang w:val="et-EE"/>
        </w:rPr>
        <w:t>Projekti seotus „Arukate külade“ strateegiaga</w:t>
      </w:r>
      <w:r w:rsidR="00727A7A">
        <w:rPr>
          <w:b/>
          <w:sz w:val="24"/>
          <w:szCs w:val="24"/>
          <w:lang w:val="et-EE"/>
        </w:rPr>
        <w:br/>
      </w:r>
    </w:p>
    <w:p w14:paraId="542990AD" w14:textId="75343BDF" w:rsidR="00EC0E67" w:rsidRPr="00727A7A" w:rsidRDefault="00EC0E67" w:rsidP="00727A7A">
      <w:pPr>
        <w:pStyle w:val="Loendilik"/>
        <w:numPr>
          <w:ilvl w:val="0"/>
          <w:numId w:val="15"/>
        </w:numPr>
        <w:rPr>
          <w:b/>
          <w:sz w:val="24"/>
          <w:szCs w:val="24"/>
          <w:lang w:val="et-EE"/>
        </w:rPr>
      </w:pPr>
      <w:r w:rsidRPr="00727A7A">
        <w:rPr>
          <w:b/>
          <w:sz w:val="24"/>
          <w:szCs w:val="24"/>
          <w:lang w:val="et-EE"/>
        </w:rPr>
        <w:t>Probleemide kirjeldus</w:t>
      </w:r>
      <w:r w:rsidR="00727A7A">
        <w:rPr>
          <w:b/>
          <w:sz w:val="24"/>
          <w:szCs w:val="24"/>
          <w:lang w:val="et-EE"/>
        </w:rPr>
        <w:br/>
      </w:r>
    </w:p>
    <w:p w14:paraId="78BB424F" w14:textId="6FE9C1DC" w:rsidR="00EC0E67" w:rsidRPr="00727A7A" w:rsidRDefault="00EC0E67" w:rsidP="00727A7A">
      <w:pPr>
        <w:pStyle w:val="Loendilik"/>
        <w:numPr>
          <w:ilvl w:val="0"/>
          <w:numId w:val="15"/>
        </w:numPr>
        <w:rPr>
          <w:b/>
          <w:sz w:val="24"/>
          <w:szCs w:val="24"/>
          <w:lang w:val="et-EE"/>
        </w:rPr>
      </w:pPr>
      <w:r w:rsidRPr="00727A7A">
        <w:rPr>
          <w:b/>
          <w:sz w:val="24"/>
          <w:szCs w:val="24"/>
          <w:lang w:val="et-EE"/>
        </w:rPr>
        <w:t>Projekti tegevused</w:t>
      </w:r>
      <w:r w:rsidR="00727A7A">
        <w:rPr>
          <w:b/>
          <w:sz w:val="24"/>
          <w:szCs w:val="24"/>
          <w:lang w:val="et-EE"/>
        </w:rPr>
        <w:br/>
      </w:r>
    </w:p>
    <w:p w14:paraId="3BD37D17" w14:textId="75BF0BD5" w:rsidR="00EC0E67" w:rsidRPr="00727A7A" w:rsidRDefault="00EC0E67" w:rsidP="00EC0E67">
      <w:pPr>
        <w:pStyle w:val="Loendilik"/>
        <w:numPr>
          <w:ilvl w:val="0"/>
          <w:numId w:val="15"/>
        </w:numPr>
        <w:rPr>
          <w:b/>
          <w:sz w:val="24"/>
          <w:szCs w:val="24"/>
          <w:lang w:val="et-EE"/>
        </w:rPr>
      </w:pPr>
      <w:r w:rsidRPr="00727A7A">
        <w:rPr>
          <w:b/>
          <w:sz w:val="24"/>
          <w:szCs w:val="24"/>
          <w:lang w:val="et-EE"/>
        </w:rPr>
        <w:t>Projekti jätkusuutlikkus</w:t>
      </w:r>
      <w:r w:rsidR="00C54FF2" w:rsidRPr="00727A7A">
        <w:rPr>
          <w:b/>
          <w:sz w:val="24"/>
          <w:szCs w:val="24"/>
          <w:lang w:val="et-EE"/>
        </w:rPr>
        <w:t>/kestlikkus</w:t>
      </w:r>
      <w:r w:rsidR="00727A7A">
        <w:rPr>
          <w:b/>
          <w:sz w:val="24"/>
          <w:szCs w:val="24"/>
          <w:lang w:val="et-EE"/>
        </w:rPr>
        <w:br/>
      </w:r>
    </w:p>
    <w:p w14:paraId="45A995F0" w14:textId="3D35CE69" w:rsidR="00A502E5" w:rsidRPr="00727A7A" w:rsidRDefault="00EC0E67" w:rsidP="00727A7A">
      <w:pPr>
        <w:pStyle w:val="Loendilik"/>
        <w:numPr>
          <w:ilvl w:val="0"/>
          <w:numId w:val="15"/>
        </w:numPr>
        <w:rPr>
          <w:b/>
          <w:sz w:val="24"/>
          <w:szCs w:val="24"/>
          <w:lang w:val="et-EE"/>
        </w:rPr>
      </w:pPr>
      <w:r w:rsidRPr="00727A7A">
        <w:rPr>
          <w:b/>
          <w:sz w:val="24"/>
          <w:szCs w:val="24"/>
          <w:lang w:val="et-EE"/>
        </w:rPr>
        <w:t>Projekti elluviimise riskid</w:t>
      </w:r>
      <w:r w:rsidR="00727A7A">
        <w:rPr>
          <w:b/>
          <w:sz w:val="24"/>
          <w:szCs w:val="24"/>
          <w:lang w:val="et-EE"/>
        </w:rPr>
        <w:br/>
      </w:r>
    </w:p>
    <w:sectPr w:rsidR="00A502E5" w:rsidRPr="00727A7A" w:rsidSect="00E0747C">
      <w:footerReference w:type="default" r:id="rId7"/>
      <w:pgSz w:w="11900" w:h="16840"/>
      <w:pgMar w:top="1134" w:right="112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376B" w14:textId="77777777" w:rsidR="00D56329" w:rsidRDefault="00D56329" w:rsidP="007B0AA7">
      <w:r>
        <w:separator/>
      </w:r>
    </w:p>
  </w:endnote>
  <w:endnote w:type="continuationSeparator" w:id="0">
    <w:p w14:paraId="01618E9E" w14:textId="77777777" w:rsidR="00D56329" w:rsidRDefault="00D56329" w:rsidP="007B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7822510"/>
      <w:docPartObj>
        <w:docPartGallery w:val="Page Numbers (Bottom of Page)"/>
        <w:docPartUnique/>
      </w:docPartObj>
    </w:sdtPr>
    <w:sdtContent>
      <w:p w14:paraId="592878BA" w14:textId="19B7F298" w:rsidR="001E4C0E" w:rsidRDefault="001E4C0E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t-EE"/>
          </w:rPr>
          <w:t>2</w:t>
        </w:r>
        <w:r>
          <w:fldChar w:fldCharType="end"/>
        </w:r>
      </w:p>
    </w:sdtContent>
  </w:sdt>
  <w:p w14:paraId="53257E7E" w14:textId="77777777" w:rsidR="00F81D8C" w:rsidRDefault="00F81D8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0772" w14:textId="77777777" w:rsidR="00D56329" w:rsidRDefault="00D56329" w:rsidP="007B0AA7">
      <w:r>
        <w:separator/>
      </w:r>
    </w:p>
  </w:footnote>
  <w:footnote w:type="continuationSeparator" w:id="0">
    <w:p w14:paraId="36C8D808" w14:textId="77777777" w:rsidR="00D56329" w:rsidRDefault="00D56329" w:rsidP="007B0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31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225309A4"/>
    <w:multiLevelType w:val="hybridMultilevel"/>
    <w:tmpl w:val="11264B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14531"/>
    <w:multiLevelType w:val="hybridMultilevel"/>
    <w:tmpl w:val="58B45CC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E2BCC"/>
    <w:multiLevelType w:val="hybridMultilevel"/>
    <w:tmpl w:val="2D267B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101639">
    <w:abstractNumId w:val="0"/>
  </w:num>
  <w:num w:numId="2" w16cid:durableId="1148399919">
    <w:abstractNumId w:val="1"/>
  </w:num>
  <w:num w:numId="3" w16cid:durableId="901866386">
    <w:abstractNumId w:val="2"/>
  </w:num>
  <w:num w:numId="4" w16cid:durableId="160514916">
    <w:abstractNumId w:val="3"/>
  </w:num>
  <w:num w:numId="5" w16cid:durableId="31735633">
    <w:abstractNumId w:val="4"/>
  </w:num>
  <w:num w:numId="6" w16cid:durableId="1432239455">
    <w:abstractNumId w:val="5"/>
  </w:num>
  <w:num w:numId="7" w16cid:durableId="2070613009">
    <w:abstractNumId w:val="6"/>
  </w:num>
  <w:num w:numId="8" w16cid:durableId="72895417">
    <w:abstractNumId w:val="7"/>
  </w:num>
  <w:num w:numId="9" w16cid:durableId="766534631">
    <w:abstractNumId w:val="8"/>
  </w:num>
  <w:num w:numId="10" w16cid:durableId="1416172165">
    <w:abstractNumId w:val="9"/>
  </w:num>
  <w:num w:numId="11" w16cid:durableId="978147189">
    <w:abstractNumId w:val="10"/>
  </w:num>
  <w:num w:numId="12" w16cid:durableId="108008676">
    <w:abstractNumId w:val="11"/>
  </w:num>
  <w:num w:numId="13" w16cid:durableId="348919299">
    <w:abstractNumId w:val="12"/>
  </w:num>
  <w:num w:numId="14" w16cid:durableId="1242328732">
    <w:abstractNumId w:val="13"/>
  </w:num>
  <w:num w:numId="15" w16cid:durableId="16806177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67"/>
    <w:rsid w:val="00030C15"/>
    <w:rsid w:val="000C620D"/>
    <w:rsid w:val="000F0316"/>
    <w:rsid w:val="001E4C0E"/>
    <w:rsid w:val="005A06CC"/>
    <w:rsid w:val="00727A7A"/>
    <w:rsid w:val="00727EC5"/>
    <w:rsid w:val="00737A2F"/>
    <w:rsid w:val="007B0AA7"/>
    <w:rsid w:val="0089401A"/>
    <w:rsid w:val="009511D3"/>
    <w:rsid w:val="00A502E5"/>
    <w:rsid w:val="00AD051B"/>
    <w:rsid w:val="00AE0F96"/>
    <w:rsid w:val="00C533B4"/>
    <w:rsid w:val="00C54FF2"/>
    <w:rsid w:val="00CA2982"/>
    <w:rsid w:val="00CB5355"/>
    <w:rsid w:val="00D46CD2"/>
    <w:rsid w:val="00D56329"/>
    <w:rsid w:val="00E0747C"/>
    <w:rsid w:val="00E665A1"/>
    <w:rsid w:val="00E762B9"/>
    <w:rsid w:val="00EC0E67"/>
    <w:rsid w:val="00F312C5"/>
    <w:rsid w:val="00F8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D2FBD9"/>
  <w14:defaultImageDpi w14:val="300"/>
  <w15:docId w15:val="{51982301-CA40-4525-B588-FCFEA417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C0E67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rsid w:val="00EC0E67"/>
    <w:pPr>
      <w:spacing w:after="120"/>
    </w:pPr>
  </w:style>
  <w:style w:type="character" w:customStyle="1" w:styleId="KehatekstMrk">
    <w:name w:val="Kehatekst Märk"/>
    <w:basedOn w:val="Liguvaikefont"/>
    <w:link w:val="Kehatekst"/>
    <w:rsid w:val="00EC0E67"/>
    <w:rPr>
      <w:rFonts w:ascii="Times New Roman" w:eastAsia="Times New Roman" w:hAnsi="Times New Roman" w:cs="Times New Roman"/>
      <w:sz w:val="20"/>
      <w:szCs w:val="20"/>
    </w:rPr>
  </w:style>
  <w:style w:type="paragraph" w:styleId="Pis">
    <w:name w:val="header"/>
    <w:basedOn w:val="Normaallaad"/>
    <w:link w:val="PisMrk"/>
    <w:uiPriority w:val="99"/>
    <w:rsid w:val="00EC0E67"/>
    <w:pPr>
      <w:tabs>
        <w:tab w:val="center" w:pos="4320"/>
        <w:tab w:val="right" w:pos="8640"/>
      </w:tabs>
      <w:spacing w:line="360" w:lineRule="auto"/>
      <w:jc w:val="both"/>
    </w:pPr>
  </w:style>
  <w:style w:type="character" w:customStyle="1" w:styleId="PisMrk">
    <w:name w:val="Päis Märk"/>
    <w:basedOn w:val="Liguvaikefont"/>
    <w:link w:val="Pis"/>
    <w:uiPriority w:val="99"/>
    <w:rsid w:val="00EC0E67"/>
    <w:rPr>
      <w:rFonts w:ascii="Times New Roman" w:eastAsia="Times New Roman" w:hAnsi="Times New Roman" w:cs="Times New Roman"/>
      <w:sz w:val="20"/>
      <w:szCs w:val="20"/>
    </w:rPr>
  </w:style>
  <w:style w:type="paragraph" w:styleId="Jalus">
    <w:name w:val="footer"/>
    <w:basedOn w:val="Normaallaad"/>
    <w:link w:val="JalusMrk"/>
    <w:uiPriority w:val="99"/>
    <w:unhideWhenUsed/>
    <w:rsid w:val="007B0AA7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7B0AA7"/>
    <w:rPr>
      <w:rFonts w:ascii="Times New Roman" w:eastAsia="Times New Roman" w:hAnsi="Times New Roman" w:cs="Times New Roman"/>
      <w:sz w:val="20"/>
      <w:szCs w:val="20"/>
    </w:rPr>
  </w:style>
  <w:style w:type="paragraph" w:styleId="Loendilik">
    <w:name w:val="List Paragraph"/>
    <w:basedOn w:val="Normaallaad"/>
    <w:uiPriority w:val="34"/>
    <w:qFormat/>
    <w:rsid w:val="00AE0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Heiki Vuntus</cp:lastModifiedBy>
  <cp:revision>7</cp:revision>
  <cp:lastPrinted>2023-12-12T09:11:00Z</cp:lastPrinted>
  <dcterms:created xsi:type="dcterms:W3CDTF">2023-12-11T08:33:00Z</dcterms:created>
  <dcterms:modified xsi:type="dcterms:W3CDTF">2023-12-12T13:38:00Z</dcterms:modified>
</cp:coreProperties>
</file>